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70" w:rsidRDefault="00720070">
      <w:pPr>
        <w:spacing w:before="8" w:line="180" w:lineRule="exact"/>
        <w:rPr>
          <w:sz w:val="19"/>
          <w:szCs w:val="19"/>
        </w:rPr>
      </w:pPr>
    </w:p>
    <w:p w:rsidR="00720070" w:rsidRDefault="00720070">
      <w:pPr>
        <w:spacing w:line="200" w:lineRule="exact"/>
      </w:pPr>
    </w:p>
    <w:p w:rsidR="00720070" w:rsidRDefault="00720070">
      <w:pPr>
        <w:spacing w:line="200" w:lineRule="exact"/>
      </w:pPr>
    </w:p>
    <w:p w:rsidR="00720070" w:rsidRDefault="00541D96">
      <w:pPr>
        <w:spacing w:before="9" w:line="440" w:lineRule="exact"/>
        <w:ind w:left="49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AFFI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AVIT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OR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POSTGRADUATE</w:t>
      </w:r>
      <w:r>
        <w:rPr>
          <w:rFonts w:ascii="Arial" w:eastAsia="Arial" w:hAnsi="Arial" w:cs="Arial"/>
          <w:b/>
          <w:spacing w:val="-23"/>
          <w:position w:val="-1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40"/>
          <w:szCs w:val="40"/>
          <w:u w:val="thick" w:color="000000"/>
        </w:rPr>
        <w:t>DENT</w:t>
      </w:r>
      <w:r>
        <w:rPr>
          <w:rFonts w:ascii="Arial" w:eastAsia="Arial" w:hAnsi="Arial" w:cs="Arial"/>
          <w:b/>
          <w:position w:val="-1"/>
          <w:sz w:val="40"/>
          <w:szCs w:val="40"/>
        </w:rPr>
        <w:t>S</w:t>
      </w:r>
    </w:p>
    <w:p w:rsidR="00720070" w:rsidRDefault="00720070">
      <w:pPr>
        <w:spacing w:before="1" w:line="140" w:lineRule="exact"/>
        <w:rPr>
          <w:sz w:val="15"/>
          <w:szCs w:val="15"/>
        </w:rPr>
      </w:pPr>
    </w:p>
    <w:p w:rsidR="00720070" w:rsidRDefault="00541D96">
      <w:pPr>
        <w:spacing w:before="40" w:line="180" w:lineRule="exact"/>
        <w:ind w:left="3399" w:right="346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49" style="position:absolute;left:0;text-align:left;margin-left:349.2pt;margin-top:56.45pt;width:189.65pt;height:.65pt;z-index:-251657728;mso-position-horizontal-relative:page" coordorigin="6984,1129" coordsize="3793,13">
            <v:shape id="_x0000_s1051" style="position:absolute;left:6990;top:1135;width:331;height:0" coordorigin="6990,1135" coordsize="331,0" path="m6990,1135r331,e" filled="f" strokeweight=".22136mm">
              <v:path arrowok="t"/>
            </v:shape>
            <v:shape id="_x0000_s1050" style="position:absolute;left:7324;top:1135;width:3446;height:0" coordorigin="7324,1135" coordsize="3446,0" path="m7324,1135r3446,e" filled="f" strokeweight=".22136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84.1pt;margin-top:79.5pt;width:156.05pt;height:.65pt;z-index:-251655680;mso-position-horizontal-relative:page" coordorigin="7682,1590" coordsize="3121,13">
            <v:shape id="_x0000_s1048" style="position:absolute;left:7689;top:1596;width:552;height:0" coordorigin="7689,1596" coordsize="552,0" path="m7689,1596r552,e" filled="f" strokeweight=".22136mm">
              <v:path arrowok="t"/>
            </v:shape>
            <v:shape id="_x0000_s1047" style="position:absolute;left:8243;top:1596;width:2554;height:0" coordorigin="8243,1596" coordsize="2554,0" path="m8243,1596r2554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720070" w:rsidRDefault="00720070">
      <w:pPr>
        <w:spacing w:before="2" w:line="200" w:lineRule="exact"/>
        <w:sectPr w:rsidR="00720070">
          <w:type w:val="continuous"/>
          <w:pgSz w:w="12240" w:h="18720"/>
          <w:pgMar w:top="1780" w:right="1260" w:bottom="280" w:left="1620" w:header="720" w:footer="720" w:gutter="0"/>
          <w:cols w:space="720"/>
        </w:sectPr>
      </w:pPr>
    </w:p>
    <w:p w:rsidR="00720070" w:rsidRDefault="00541D96">
      <w:pPr>
        <w:spacing w:before="34" w:line="220" w:lineRule="exact"/>
        <w:ind w:left="108" w:right="-50"/>
        <w:rPr>
          <w:rFonts w:ascii="Arial" w:eastAsia="Arial" w:hAnsi="Arial" w:cs="Arial"/>
        </w:rPr>
      </w:pPr>
      <w:r>
        <w:pict>
          <v:group id="_x0000_s1042" style="position:absolute;left:0;text-align:left;margin-left:266.7pt;margin-top:12.45pt;width:245.35pt;height:.65pt;z-index:-251659776;mso-position-horizontal-relative:page" coordorigin="5334,249" coordsize="4907,13">
            <v:shape id="_x0000_s1045" style="position:absolute;left:5340;top:255;width:1777;height:0" coordorigin="5340,255" coordsize="1777,0" path="m5340,255r1778,e" filled="f" strokeweight=".22136mm">
              <v:path arrowok="t"/>
            </v:shape>
            <v:shape id="_x0000_s1044" style="position:absolute;left:7120;top:255;width:2223;height:0" coordorigin="7120,255" coordsize="2223,0" path="m7120,255r2223,e" filled="f" strokeweight=".22136mm">
              <v:path arrowok="t"/>
            </v:shape>
            <v:shape id="_x0000_s1043" style="position:absolute;left:9345;top:255;width:890;height:0" coordorigin="9345,255" coordsize="890,0" path="m9345,255r890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 xml:space="preserve"> h</w:t>
      </w:r>
      <w:r>
        <w:rPr>
          <w:rFonts w:ascii="Arial" w:eastAsia="Arial" w:hAnsi="Arial" w:cs="Arial"/>
          <w:position w:val="-1"/>
        </w:rPr>
        <w:t>ere</w:t>
      </w:r>
      <w:r>
        <w:rPr>
          <w:rFonts w:ascii="Arial" w:eastAsia="Arial" w:hAnsi="Arial" w:cs="Arial"/>
          <w:spacing w:val="4"/>
          <w:position w:val="-1"/>
        </w:rPr>
        <w:t>b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cl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Mr./M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._</w:t>
      </w:r>
    </w:p>
    <w:p w:rsidR="00720070" w:rsidRDefault="00541D96">
      <w:pPr>
        <w:tabs>
          <w:tab w:val="left" w:pos="540"/>
        </w:tabs>
        <w:spacing w:before="34" w:line="220" w:lineRule="exact"/>
        <w:rPr>
          <w:rFonts w:ascii="Arial" w:eastAsia="Arial" w:hAnsi="Arial" w:cs="Arial"/>
        </w:rPr>
        <w:sectPr w:rsidR="00720070">
          <w:type w:val="continuous"/>
          <w:pgSz w:w="12240" w:h="18720"/>
          <w:pgMar w:top="1780" w:right="1260" w:bottom="280" w:left="1620" w:header="720" w:footer="720" w:gutter="0"/>
          <w:cols w:num="2" w:space="720" w:equalWidth="0">
            <w:col w:w="3719" w:space="4896"/>
            <w:col w:w="745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99"/>
          <w:position w:val="-1"/>
        </w:rPr>
        <w:t>_</w:t>
      </w:r>
      <w:r>
        <w:rPr>
          <w:rFonts w:ascii="Arial" w:eastAsia="Arial" w:hAnsi="Arial" w:cs="Arial"/>
          <w:w w:val="99"/>
          <w:position w:val="-1"/>
        </w:rPr>
        <w:t>_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20070" w:rsidRDefault="00720070">
      <w:pPr>
        <w:spacing w:before="9" w:line="180" w:lineRule="exact"/>
        <w:rPr>
          <w:sz w:val="19"/>
          <w:szCs w:val="19"/>
        </w:rPr>
        <w:sectPr w:rsidR="00720070">
          <w:type w:val="continuous"/>
          <w:pgSz w:w="12240" w:h="18720"/>
          <w:pgMar w:top="1780" w:right="1260" w:bottom="280" w:left="1620" w:header="720" w:footer="720" w:gutter="0"/>
          <w:cols w:space="720"/>
        </w:sectPr>
      </w:pPr>
    </w:p>
    <w:p w:rsidR="00720070" w:rsidRDefault="00541D96">
      <w:pPr>
        <w:spacing w:before="34" w:line="220" w:lineRule="exact"/>
        <w:ind w:left="108" w:right="-50"/>
        <w:rPr>
          <w:rFonts w:ascii="Arial" w:eastAsia="Arial" w:hAnsi="Arial" w:cs="Arial"/>
        </w:rPr>
      </w:pPr>
      <w:r>
        <w:pict>
          <v:group id="_x0000_s1039" style="position:absolute;left:0;text-align:left;margin-left:106.05pt;margin-top:12.45pt;width:189.75pt;height:.65pt;z-index:-251658752;mso-position-horizontal-relative:page" coordorigin="2121,249" coordsize="3795,13">
            <v:shape id="_x0000_s1041" style="position:absolute;left:2127;top:255;width:3224;height:0" coordorigin="2127,255" coordsize="3224,0" path="m2127,255r3224,e" filled="f" strokeweight=".22136mm">
              <v:path arrowok="t"/>
            </v:shape>
            <v:shape id="_x0000_s1040" style="position:absolute;left:5353;top:255;width:557;height:0" coordorigin="5353,255" coordsize="557,0" path="m5353,255r557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/O</w:t>
      </w:r>
    </w:p>
    <w:p w:rsidR="00720070" w:rsidRDefault="00541D96">
      <w:pPr>
        <w:spacing w:before="34" w:line="220" w:lineRule="exact"/>
        <w:rPr>
          <w:rFonts w:ascii="Arial" w:eastAsia="Arial" w:hAnsi="Arial" w:cs="Arial"/>
        </w:rPr>
        <w:sectPr w:rsidR="00720070">
          <w:type w:val="continuous"/>
          <w:pgSz w:w="12240" w:h="18720"/>
          <w:pgMar w:top="1780" w:right="1260" w:bottom="280" w:left="1620" w:header="720" w:footer="720" w:gutter="0"/>
          <w:cols w:num="2" w:space="720" w:equalWidth="0">
            <w:col w:w="451" w:space="3894"/>
            <w:col w:w="5015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CNIC 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</w:t>
      </w:r>
    </w:p>
    <w:p w:rsidR="00720070" w:rsidRDefault="00720070">
      <w:pPr>
        <w:spacing w:before="2" w:line="200" w:lineRule="exact"/>
        <w:sectPr w:rsidR="00720070">
          <w:type w:val="continuous"/>
          <w:pgSz w:w="12240" w:h="18720"/>
          <w:pgMar w:top="1780" w:right="1260" w:bottom="280" w:left="1620" w:header="720" w:footer="720" w:gutter="0"/>
          <w:cols w:space="720"/>
        </w:sectPr>
      </w:pPr>
    </w:p>
    <w:p w:rsidR="00720070" w:rsidRDefault="00541D96">
      <w:pPr>
        <w:spacing w:before="34" w:line="220" w:lineRule="exact"/>
        <w:ind w:left="108" w:right="-50"/>
        <w:rPr>
          <w:rFonts w:ascii="Arial" w:eastAsia="Arial" w:hAnsi="Arial" w:cs="Arial"/>
        </w:rPr>
      </w:pPr>
      <w:r>
        <w:pict>
          <v:group id="_x0000_s1035" style="position:absolute;left:0;text-align:left;margin-left:136.85pt;margin-top:12.45pt;width:161.8pt;height:.65pt;z-index:-251656704;mso-position-horizontal-relative:page" coordorigin="2737,249" coordsize="3236,13">
            <v:shape id="_x0000_s1038" style="position:absolute;left:2744;top:255;width:442;height:0" coordorigin="2744,255" coordsize="442,0" path="m2744,255r442,e" filled="f" strokeweight=".22136mm">
              <v:path arrowok="t"/>
            </v:shape>
            <v:shape id="_x0000_s1037" style="position:absolute;left:3188;top:255;width:1332;height:0" coordorigin="3188,255" coordsize="1332,0" path="m3188,255r1331,e" filled="f" strokeweight=".22136mm">
              <v:path arrowok="t"/>
            </v:shape>
            <v:shape id="_x0000_s1036" style="position:absolute;left:4523;top:255;width:1444;height:0" coordorigin="4523,255" coordsize="1444,0" path="m4523,255r1444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</w:p>
    <w:p w:rsidR="00720070" w:rsidRDefault="00541D96">
      <w:pPr>
        <w:spacing w:before="34" w:line="220" w:lineRule="exact"/>
        <w:rPr>
          <w:rFonts w:ascii="Arial" w:eastAsia="Arial" w:hAnsi="Arial" w:cs="Arial"/>
        </w:rPr>
        <w:sectPr w:rsidR="00720070">
          <w:type w:val="continuous"/>
          <w:pgSz w:w="12240" w:h="18720"/>
          <w:pgMar w:top="1780" w:right="1260" w:bottom="280" w:left="1620" w:header="720" w:footer="720" w:gutter="0"/>
          <w:cols w:num="2" w:space="720" w:equalWidth="0">
            <w:col w:w="1043" w:space="3382"/>
            <w:col w:w="4935"/>
          </w:cols>
        </w:sectPr>
      </w:pPr>
      <w:r>
        <w:br w:type="column"/>
      </w:r>
      <w:r>
        <w:rPr>
          <w:rFonts w:ascii="Arial" w:eastAsia="Arial" w:hAnsi="Arial" w:cs="Arial"/>
          <w:spacing w:val="4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gra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:</w:t>
      </w:r>
    </w:p>
    <w:p w:rsidR="00720070" w:rsidRDefault="00720070">
      <w:pPr>
        <w:spacing w:before="2" w:line="200" w:lineRule="exact"/>
        <w:sectPr w:rsidR="00720070">
          <w:type w:val="continuous"/>
          <w:pgSz w:w="12240" w:h="18720"/>
          <w:pgMar w:top="1780" w:right="1260" w:bottom="280" w:left="1620" w:header="720" w:footer="720" w:gutter="0"/>
          <w:cols w:space="720"/>
        </w:sectPr>
      </w:pPr>
    </w:p>
    <w:p w:rsidR="00720070" w:rsidRDefault="00541D96">
      <w:pPr>
        <w:spacing w:before="34" w:line="220" w:lineRule="exact"/>
        <w:ind w:left="108" w:right="-50"/>
        <w:rPr>
          <w:rFonts w:ascii="Arial" w:eastAsia="Arial" w:hAnsi="Arial" w:cs="Arial"/>
        </w:rPr>
      </w:pPr>
      <w:r>
        <w:pict>
          <v:group id="_x0000_s1032" style="position:absolute;left:0;text-align:left;margin-left:112.75pt;margin-top:12.45pt;width:211.75pt;height:.65pt;z-index:-251654656;mso-position-horizontal-relative:page" coordorigin="2255,249" coordsize="4235,13">
            <v:shape id="_x0000_s1034" style="position:absolute;left:2261;top:255;width:1667;height:0" coordorigin="2261,255" coordsize="1667,0" path="m2261,255r1667,e" filled="f" strokeweight=".22136mm">
              <v:path arrowok="t"/>
            </v:shape>
            <v:shape id="_x0000_s1033" style="position:absolute;left:3930;top:255;width:2554;height:0" coordorigin="3930,255" coordsize="2554,0" path="m3930,255r2554,e" filled="f" strokeweight=".221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</w:rPr>
        <w:t>Dep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.</w:t>
      </w:r>
    </w:p>
    <w:p w:rsidR="00720070" w:rsidRDefault="00541D96">
      <w:pPr>
        <w:tabs>
          <w:tab w:val="left" w:pos="4160"/>
        </w:tabs>
        <w:spacing w:before="34" w:line="220" w:lineRule="exact"/>
        <w:rPr>
          <w:rFonts w:ascii="Arial" w:eastAsia="Arial" w:hAnsi="Arial" w:cs="Arial"/>
        </w:rPr>
        <w:sectPr w:rsidR="00720070">
          <w:type w:val="continuous"/>
          <w:pgSz w:w="12240" w:h="18720"/>
          <w:pgMar w:top="1780" w:right="1260" w:bottom="280" w:left="1620" w:header="720" w:footer="720" w:gutter="0"/>
          <w:cols w:num="2" w:space="720" w:equalWidth="0">
            <w:col w:w="584" w:space="4336"/>
            <w:col w:w="4440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Ro</w:t>
      </w:r>
      <w:r>
        <w:rPr>
          <w:rFonts w:ascii="Arial" w:eastAsia="Arial" w:hAnsi="Arial" w:cs="Arial"/>
          <w:spacing w:val="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/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</w:t>
      </w:r>
      <w:r>
        <w:rPr>
          <w:rFonts w:ascii="Arial" w:eastAsia="Arial" w:hAnsi="Arial" w:cs="Arial"/>
          <w:spacing w:val="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g</w:t>
      </w:r>
      <w:r>
        <w:rPr>
          <w:rFonts w:ascii="Arial" w:eastAsia="Arial" w:hAnsi="Arial" w:cs="Arial"/>
          <w:spacing w:val="-1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20070" w:rsidRDefault="00720070">
      <w:pPr>
        <w:spacing w:before="2" w:line="200" w:lineRule="exact"/>
      </w:pPr>
    </w:p>
    <w:p w:rsidR="00720070" w:rsidRDefault="00541D96">
      <w:pPr>
        <w:tabs>
          <w:tab w:val="left" w:pos="9100"/>
        </w:tabs>
        <w:spacing w:before="34" w:line="22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ter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up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to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3</w:t>
      </w:r>
      <w:r>
        <w:rPr>
          <w:rFonts w:ascii="Arial" w:eastAsia="Arial" w:hAnsi="Arial" w:cs="Arial"/>
          <w:spacing w:val="1"/>
          <w:w w:val="99"/>
          <w:position w:val="-1"/>
        </w:rPr>
        <w:t>0-J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-1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e-</w:t>
      </w:r>
      <w:r>
        <w:rPr>
          <w:rFonts w:ascii="Arial" w:eastAsia="Arial" w:hAnsi="Arial" w:cs="Arial"/>
          <w:spacing w:val="2"/>
          <w:w w:val="99"/>
          <w:position w:val="-1"/>
        </w:rPr>
        <w:t>2017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_</w:t>
      </w:r>
      <w:r>
        <w:rPr>
          <w:rFonts w:ascii="Arial" w:eastAsia="Arial" w:hAnsi="Arial" w:cs="Arial"/>
          <w:w w:val="99"/>
          <w:position w:val="-1"/>
        </w:rPr>
        <w:t>_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C</w:t>
      </w:r>
      <w:r>
        <w:rPr>
          <w:rFonts w:ascii="Arial" w:eastAsia="Arial" w:hAnsi="Arial" w:cs="Arial"/>
          <w:spacing w:val="1"/>
          <w:w w:val="99"/>
          <w:position w:val="-1"/>
        </w:rPr>
        <w:t>G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(</w:t>
      </w:r>
      <w:r>
        <w:rPr>
          <w:rFonts w:ascii="Arial" w:eastAsia="Arial" w:hAnsi="Arial" w:cs="Arial"/>
          <w:spacing w:val="2"/>
          <w:w w:val="99"/>
          <w:position w:val="-1"/>
        </w:rPr>
        <w:t>u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3</w:t>
      </w:r>
      <w:r>
        <w:rPr>
          <w:rFonts w:ascii="Arial" w:eastAsia="Arial" w:hAnsi="Arial" w:cs="Arial"/>
          <w:spacing w:val="2"/>
          <w:w w:val="99"/>
          <w:position w:val="-1"/>
        </w:rPr>
        <w:t>0</w:t>
      </w:r>
      <w:r>
        <w:rPr>
          <w:rFonts w:ascii="Arial" w:eastAsia="Arial" w:hAnsi="Arial" w:cs="Arial"/>
          <w:spacing w:val="1"/>
          <w:w w:val="99"/>
          <w:position w:val="-1"/>
        </w:rPr>
        <w:t>-J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-</w:t>
      </w:r>
      <w:r>
        <w:rPr>
          <w:rFonts w:ascii="Arial" w:eastAsia="Arial" w:hAnsi="Arial" w:cs="Arial"/>
          <w:w w:val="99"/>
          <w:position w:val="-1"/>
        </w:rPr>
        <w:t>2</w:t>
      </w:r>
      <w:r>
        <w:rPr>
          <w:rFonts w:ascii="Arial" w:eastAsia="Arial" w:hAnsi="Arial" w:cs="Arial"/>
          <w:spacing w:val="-1"/>
          <w:w w:val="99"/>
          <w:position w:val="-1"/>
        </w:rPr>
        <w:t>0</w:t>
      </w:r>
      <w:r>
        <w:rPr>
          <w:rFonts w:ascii="Arial" w:eastAsia="Arial" w:hAnsi="Arial" w:cs="Arial"/>
          <w:w w:val="99"/>
          <w:position w:val="-1"/>
        </w:rPr>
        <w:t>17</w:t>
      </w:r>
      <w:bookmarkStart w:id="0" w:name="_GoBack"/>
      <w:bookmarkEnd w:id="0"/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720070" w:rsidRDefault="00720070">
      <w:pPr>
        <w:spacing w:before="9" w:line="180" w:lineRule="exact"/>
        <w:rPr>
          <w:sz w:val="19"/>
          <w:szCs w:val="19"/>
        </w:rPr>
      </w:pPr>
    </w:p>
    <w:p w:rsidR="00720070" w:rsidRDefault="00541D96">
      <w:pPr>
        <w:spacing w:before="34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that:</w:t>
      </w:r>
    </w:p>
    <w:p w:rsidR="00720070" w:rsidRDefault="00720070">
      <w:pPr>
        <w:spacing w:line="200" w:lineRule="exact"/>
      </w:pPr>
    </w:p>
    <w:p w:rsidR="00720070" w:rsidRDefault="00720070">
      <w:pPr>
        <w:spacing w:before="10" w:line="220" w:lineRule="exact"/>
        <w:rPr>
          <w:sz w:val="22"/>
          <w:szCs w:val="22"/>
        </w:rPr>
      </w:pPr>
    </w:p>
    <w:p w:rsidR="00720070" w:rsidRDefault="00541D96">
      <w:pPr>
        <w:spacing w:line="478" w:lineRule="auto"/>
        <w:ind w:left="828" w:right="15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usl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720070" w:rsidRDefault="00720070">
      <w:pPr>
        <w:spacing w:before="9" w:line="240" w:lineRule="exact"/>
        <w:rPr>
          <w:sz w:val="24"/>
          <w:szCs w:val="24"/>
        </w:rPr>
      </w:pPr>
    </w:p>
    <w:p w:rsidR="00720070" w:rsidRDefault="00541D96">
      <w:pPr>
        <w:spacing w:line="479" w:lineRule="auto"/>
        <w:ind w:left="108" w:right="145"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20070" w:rsidRDefault="00541D96">
      <w:pPr>
        <w:spacing w:before="8" w:line="220" w:lineRule="exact"/>
        <w:ind w:left="10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gr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n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.</w:t>
      </w:r>
    </w:p>
    <w:p w:rsidR="00B31255" w:rsidRDefault="00B31255">
      <w:pPr>
        <w:spacing w:before="8" w:line="220" w:lineRule="exact"/>
        <w:ind w:left="108"/>
        <w:rPr>
          <w:rFonts w:ascii="Arial" w:eastAsia="Arial" w:hAnsi="Arial" w:cs="Arial"/>
          <w:position w:val="-1"/>
        </w:rPr>
      </w:pPr>
    </w:p>
    <w:p w:rsidR="00B31255" w:rsidRDefault="00B31255">
      <w:pPr>
        <w:spacing w:before="8" w:line="220" w:lineRule="exact"/>
        <w:ind w:left="108"/>
        <w:rPr>
          <w:rFonts w:ascii="Arial" w:eastAsia="Arial" w:hAnsi="Arial" w:cs="Arial"/>
          <w:position w:val="-1"/>
        </w:rPr>
      </w:pPr>
    </w:p>
    <w:p w:rsidR="00B31255" w:rsidRDefault="00B31255">
      <w:pPr>
        <w:spacing w:before="8" w:line="22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  <w:t>(-------------------------------------------)</w:t>
      </w:r>
      <w:r>
        <w:rPr>
          <w:rFonts w:ascii="Arial" w:eastAsia="Arial" w:hAnsi="Arial" w:cs="Arial"/>
          <w:position w:val="-1"/>
        </w:rPr>
        <w:br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</w:rPr>
        <w:tab/>
        <w:t xml:space="preserve">      Deponent</w:t>
      </w:r>
    </w:p>
    <w:p w:rsidR="00B31255" w:rsidRPr="00B31255" w:rsidRDefault="00B31255" w:rsidP="00B31255">
      <w:pPr>
        <w:spacing w:line="200" w:lineRule="exact"/>
        <w:ind w:left="720" w:firstLine="720"/>
        <w:rPr>
          <w:rFonts w:ascii="Arial" w:hAnsi="Arial" w:cs="Arial"/>
          <w:b/>
          <w:u w:val="single"/>
        </w:rPr>
      </w:pPr>
      <w:r w:rsidRPr="00B31255">
        <w:rPr>
          <w:rFonts w:ascii="Arial" w:hAnsi="Arial" w:cs="Arial"/>
          <w:b/>
          <w:u w:val="single"/>
        </w:rPr>
        <w:t>Verified by</w:t>
      </w: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(--------------------------------------------------------------------)__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Signature and Stamp</w:t>
      </w: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Chairman Department of -----------------------------------</w:t>
      </w: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Pr="00B31255" w:rsidRDefault="00B31255">
      <w:pPr>
        <w:spacing w:line="200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1255">
        <w:rPr>
          <w:rFonts w:ascii="Arial" w:hAnsi="Arial" w:cs="Arial"/>
          <w:b/>
          <w:u w:val="single"/>
        </w:rPr>
        <w:t>Counter Verified by</w:t>
      </w: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 w:rsidP="00B31255">
      <w:pPr>
        <w:spacing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(---------------------------------------------------------------------)</w:t>
      </w:r>
    </w:p>
    <w:p w:rsidR="00B31255" w:rsidRDefault="00B31255" w:rsidP="00B31255">
      <w:pPr>
        <w:spacing w:line="200" w:lineRule="exact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Signature and Stamp</w:t>
      </w:r>
    </w:p>
    <w:p w:rsidR="00B31255" w:rsidRDefault="00B31255" w:rsidP="00B31255">
      <w:pPr>
        <w:spacing w:line="200" w:lineRule="exact"/>
        <w:jc w:val="center"/>
        <w:rPr>
          <w:rFonts w:ascii="Arial" w:hAnsi="Arial" w:cs="Arial"/>
        </w:rPr>
      </w:pPr>
    </w:p>
    <w:p w:rsidR="00B31255" w:rsidRDefault="00B31255" w:rsidP="00B31255">
      <w:pPr>
        <w:spacing w:line="200" w:lineRule="exact"/>
        <w:jc w:val="center"/>
        <w:rPr>
          <w:rFonts w:ascii="Arial" w:hAnsi="Arial" w:cs="Arial"/>
        </w:rPr>
      </w:pPr>
    </w:p>
    <w:p w:rsidR="00B31255" w:rsidRPr="00C62BA5" w:rsidRDefault="00B31255" w:rsidP="00C62BA5">
      <w:pPr>
        <w:pStyle w:val="ListParagraph"/>
        <w:numPr>
          <w:ilvl w:val="0"/>
          <w:numId w:val="2"/>
        </w:numPr>
        <w:spacing w:line="200" w:lineRule="exact"/>
        <w:jc w:val="center"/>
        <w:rPr>
          <w:rFonts w:ascii="Arial" w:hAnsi="Arial" w:cs="Arial"/>
        </w:rPr>
      </w:pPr>
      <w:r w:rsidRPr="00C62BA5">
        <w:rPr>
          <w:rFonts w:ascii="Arial" w:hAnsi="Arial" w:cs="Arial"/>
        </w:rPr>
        <w:t>Dean Faculty of -------------------------------------------------</w:t>
      </w:r>
    </w:p>
    <w:p w:rsidR="00C62BA5" w:rsidRDefault="00C62BA5" w:rsidP="00B31255">
      <w:pPr>
        <w:spacing w:line="200" w:lineRule="exact"/>
        <w:jc w:val="center"/>
        <w:rPr>
          <w:rFonts w:ascii="Arial" w:hAnsi="Arial" w:cs="Arial"/>
        </w:rPr>
      </w:pPr>
    </w:p>
    <w:p w:rsidR="00C62BA5" w:rsidRDefault="00C62BA5" w:rsidP="00B31255">
      <w:pPr>
        <w:spacing w:line="200" w:lineRule="exact"/>
        <w:jc w:val="center"/>
        <w:rPr>
          <w:rFonts w:ascii="Arial" w:hAnsi="Arial" w:cs="Arial"/>
        </w:rPr>
      </w:pPr>
    </w:p>
    <w:p w:rsidR="00C62BA5" w:rsidRDefault="00C62BA5" w:rsidP="00B31255">
      <w:pPr>
        <w:spacing w:line="200" w:lineRule="exact"/>
        <w:jc w:val="center"/>
        <w:rPr>
          <w:rFonts w:ascii="Arial" w:hAnsi="Arial" w:cs="Arial"/>
        </w:rPr>
      </w:pPr>
    </w:p>
    <w:p w:rsidR="00C62BA5" w:rsidRDefault="00C62BA5" w:rsidP="00B31255">
      <w:pPr>
        <w:spacing w:line="200" w:lineRule="exact"/>
        <w:jc w:val="center"/>
        <w:rPr>
          <w:rFonts w:ascii="Arial" w:hAnsi="Arial" w:cs="Arial"/>
        </w:rPr>
      </w:pPr>
    </w:p>
    <w:p w:rsidR="00C62BA5" w:rsidRDefault="00C62BA5" w:rsidP="00C62BA5">
      <w:pPr>
        <w:spacing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(---------------------------------------------------------------------)</w:t>
      </w:r>
    </w:p>
    <w:p w:rsidR="00C62BA5" w:rsidRDefault="00C62BA5" w:rsidP="00C62BA5">
      <w:pPr>
        <w:spacing w:line="200" w:lineRule="exact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Signature and Stamp</w:t>
      </w:r>
    </w:p>
    <w:p w:rsidR="00C62BA5" w:rsidRDefault="00C62BA5" w:rsidP="00C62BA5">
      <w:pPr>
        <w:spacing w:line="200" w:lineRule="exact"/>
        <w:jc w:val="center"/>
        <w:rPr>
          <w:rFonts w:ascii="Arial" w:hAnsi="Arial" w:cs="Arial"/>
        </w:rPr>
      </w:pPr>
    </w:p>
    <w:p w:rsidR="00C62BA5" w:rsidRDefault="00C62BA5" w:rsidP="00C62BA5">
      <w:pPr>
        <w:spacing w:line="200" w:lineRule="exact"/>
        <w:jc w:val="center"/>
        <w:rPr>
          <w:rFonts w:ascii="Arial" w:hAnsi="Arial" w:cs="Arial"/>
        </w:rPr>
      </w:pPr>
    </w:p>
    <w:p w:rsidR="00C62BA5" w:rsidRPr="00C62BA5" w:rsidRDefault="00C62BA5" w:rsidP="00C62BA5">
      <w:pPr>
        <w:pStyle w:val="ListParagraph"/>
        <w:numPr>
          <w:ilvl w:val="0"/>
          <w:numId w:val="2"/>
        </w:numPr>
        <w:spacing w:line="200" w:lineRule="exact"/>
        <w:jc w:val="center"/>
        <w:rPr>
          <w:rFonts w:ascii="Arial" w:hAnsi="Arial" w:cs="Arial"/>
        </w:rPr>
      </w:pPr>
      <w:r w:rsidRPr="00C62BA5">
        <w:rPr>
          <w:rFonts w:ascii="Arial" w:hAnsi="Arial" w:cs="Arial"/>
        </w:rPr>
        <w:t>Director Advanced Studies -----------------------------------</w:t>
      </w:r>
    </w:p>
    <w:p w:rsidR="00B31255" w:rsidRDefault="00B31255">
      <w:pPr>
        <w:spacing w:line="200" w:lineRule="exact"/>
        <w:rPr>
          <w:rFonts w:ascii="Arial" w:hAnsi="Arial" w:cs="Arial"/>
        </w:rPr>
      </w:pPr>
    </w:p>
    <w:p w:rsidR="00B31255" w:rsidRPr="00B31255" w:rsidRDefault="00B31255">
      <w:pPr>
        <w:spacing w:line="200" w:lineRule="exact"/>
        <w:rPr>
          <w:rFonts w:ascii="Arial" w:hAnsi="Arial" w:cs="Arial"/>
        </w:rPr>
      </w:pPr>
    </w:p>
    <w:p w:rsidR="00B31255" w:rsidRDefault="00B31255">
      <w:pPr>
        <w:spacing w:line="200" w:lineRule="exact"/>
      </w:pPr>
    </w:p>
    <w:p w:rsidR="00B31255" w:rsidRDefault="00B31255">
      <w:pPr>
        <w:spacing w:line="200" w:lineRule="exact"/>
      </w:pPr>
    </w:p>
    <w:p w:rsidR="00B31255" w:rsidRDefault="00B31255">
      <w:pPr>
        <w:spacing w:line="200" w:lineRule="exact"/>
      </w:pPr>
    </w:p>
    <w:p w:rsidR="00B31255" w:rsidRDefault="00B31255">
      <w:pPr>
        <w:spacing w:line="200" w:lineRule="exact"/>
      </w:pPr>
    </w:p>
    <w:p w:rsidR="00720070" w:rsidRDefault="00720070">
      <w:pPr>
        <w:spacing w:line="200" w:lineRule="exact"/>
      </w:pPr>
    </w:p>
    <w:sectPr w:rsidR="00720070">
      <w:type w:val="continuous"/>
      <w:pgSz w:w="12240" w:h="18720"/>
      <w:pgMar w:top="1780" w:right="12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0DC"/>
    <w:multiLevelType w:val="hybridMultilevel"/>
    <w:tmpl w:val="1C680818"/>
    <w:lvl w:ilvl="0" w:tplc="F53EE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691"/>
    <w:multiLevelType w:val="multilevel"/>
    <w:tmpl w:val="51188D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0"/>
    <w:rsid w:val="00541D96"/>
    <w:rsid w:val="00720070"/>
    <w:rsid w:val="00B31255"/>
    <w:rsid w:val="00C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B407E42"/>
  <w15:docId w15:val="{FF092DBC-550A-4AEE-B657-191D23D9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2018-05-31T07:00:00Z</dcterms:created>
  <dcterms:modified xsi:type="dcterms:W3CDTF">2018-05-31T07:13:00Z</dcterms:modified>
</cp:coreProperties>
</file>